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17 sierpnia 2016 roku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175598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</w:t>
      </w:r>
      <w:r w:rsidR="00BE2474">
        <w:rPr>
          <w:rFonts w:asciiTheme="minorHAnsi" w:eastAsia="Arial" w:hAnsiTheme="minorHAnsi" w:cs="Calibri"/>
          <w:bCs/>
        </w:rPr>
        <w:t>z</w:t>
      </w:r>
      <w:r>
        <w:rPr>
          <w:rFonts w:asciiTheme="minorHAnsi" w:eastAsia="Arial" w:hAnsiTheme="minorHAnsi" w:cs="Calibri"/>
          <w:bCs/>
        </w:rPr>
        <w:t>.U.</w:t>
      </w:r>
      <w:r w:rsidR="00BE2474">
        <w:rPr>
          <w:rFonts w:asciiTheme="minorHAnsi" w:eastAsia="Arial" w:hAnsiTheme="minorHAnsi" w:cs="Calibri"/>
          <w:bCs/>
        </w:rPr>
        <w:t xml:space="preserve">2018.450 z </w:t>
      </w:r>
      <w:proofErr w:type="spellStart"/>
      <w:r w:rsidR="00BE2474">
        <w:rPr>
          <w:rFonts w:asciiTheme="minorHAnsi" w:eastAsia="Arial" w:hAnsiTheme="minorHAnsi" w:cs="Calibri"/>
          <w:bCs/>
        </w:rPr>
        <w:t>póź</w:t>
      </w:r>
      <w:r w:rsidR="001C5E5B">
        <w:rPr>
          <w:rFonts w:asciiTheme="minorHAnsi" w:eastAsia="Arial" w:hAnsiTheme="minorHAnsi" w:cs="Calibri"/>
          <w:bCs/>
        </w:rPr>
        <w:t>n</w:t>
      </w:r>
      <w:proofErr w:type="spellEnd"/>
      <w:r w:rsidR="00BE2474">
        <w:rPr>
          <w:rFonts w:asciiTheme="minorHAnsi" w:eastAsia="Arial" w:hAnsiTheme="minorHAnsi" w:cs="Calibri"/>
          <w:bCs/>
        </w:rPr>
        <w:t>. zm.</w:t>
      </w:r>
      <w:bookmarkStart w:id="0" w:name="_GoBack"/>
      <w:bookmarkEnd w:id="0"/>
      <w:r w:rsidR="00BE2474"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32307">
              <w:fldChar w:fldCharType="begin"/>
            </w:r>
            <w:r w:rsidR="00E32307">
              <w:instrText xml:space="preserve"> NOTEREF _Ref448837219 \h  \* MERGEFORMAT </w:instrText>
            </w:r>
            <w:r w:rsidR="00E32307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3230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32307">
              <w:fldChar w:fldCharType="begin"/>
            </w:r>
            <w:r w:rsidR="00E32307">
              <w:instrText xml:space="preserve"> NOTEREF _Ref448837219 \h  \* MERGEFORMAT </w:instrText>
            </w:r>
            <w:r w:rsidR="00E3230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3230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32307">
              <w:fldChar w:fldCharType="begin"/>
            </w:r>
            <w:r w:rsidR="00E32307">
              <w:instrText xml:space="preserve"> NOTEREF _Ref448837219 \h  \* MERGEFORMAT </w:instrText>
            </w:r>
            <w:r w:rsidR="00E3230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3230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32307">
              <w:fldChar w:fldCharType="begin"/>
            </w:r>
            <w:r w:rsidR="00E32307">
              <w:instrText xml:space="preserve"> NOTEREF _Ref448837219 \h  \* MERGEFORMAT </w:instrText>
            </w:r>
            <w:r w:rsidR="00E32307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3230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32307">
              <w:fldChar w:fldCharType="begin"/>
            </w:r>
            <w:r w:rsidR="00E32307">
              <w:instrText xml:space="preserve"> NOTEREF _Ref446592036 \h  \* MERGEFORMAT </w:instrText>
            </w:r>
            <w:r w:rsidR="00E32307">
              <w:fldChar w:fldCharType="separate"/>
            </w:r>
            <w:r w:rsidR="00044D08" w:rsidRPr="00D97AAD">
              <w:t>7</w:t>
            </w:r>
            <w:r w:rsidR="00E3230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32307">
              <w:fldChar w:fldCharType="begin"/>
            </w:r>
            <w:r w:rsidR="00E32307">
              <w:instrText xml:space="preserve"> NOTEREF _Ref447110731 \h  \* MERGEFORMAT </w:instrText>
            </w:r>
            <w:r w:rsidR="00E32307">
              <w:fldChar w:fldCharType="separate"/>
            </w:r>
            <w:r w:rsidR="00044D08" w:rsidRPr="00D97AAD">
              <w:t>9</w:t>
            </w:r>
            <w:r w:rsidR="00E3230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D2D37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="009D2D37">
        <w:rPr>
          <w:rFonts w:asciiTheme="minorHAnsi" w:hAnsiTheme="minorHAnsi" w:cs="Verdana"/>
          <w:color w:val="auto"/>
          <w:sz w:val="18"/>
          <w:szCs w:val="18"/>
        </w:rPr>
        <w:t xml:space="preserve">jesteśmy posiadaczami </w:t>
      </w:r>
      <w:r>
        <w:rPr>
          <w:rFonts w:asciiTheme="minorHAnsi" w:hAnsiTheme="minorHAnsi" w:cs="Verdana"/>
          <w:color w:val="auto"/>
          <w:sz w:val="18"/>
          <w:szCs w:val="18"/>
        </w:rPr>
        <w:t>konta bankowego</w:t>
      </w:r>
      <w:r w:rsidR="009D2D37">
        <w:rPr>
          <w:rFonts w:asciiTheme="minorHAnsi" w:hAnsiTheme="minorHAnsi" w:cs="Verdana"/>
          <w:color w:val="auto"/>
          <w:sz w:val="18"/>
          <w:szCs w:val="18"/>
        </w:rPr>
        <w:t xml:space="preserve"> na które zostaną przekazane środki finansowe dotacyjne:</w:t>
      </w:r>
    </w:p>
    <w:p w:rsidR="009D2D37" w:rsidRDefault="009D2D37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1435" w:rsidRDefault="009D2D37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061435"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:rsidR="00061435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61435" w:rsidRPr="00D97AAD" w:rsidRDefault="0006143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………………………………………………………………………………………….………………………………………………………………………………………………………..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061435" w:rsidRPr="00D97AAD" w:rsidRDefault="0006143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061435" w:rsidRDefault="00E24FE3" w:rsidP="000614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061435" w:rsidP="000614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E32307">
        <w:fldChar w:fldCharType="begin"/>
      </w:r>
      <w:r w:rsidR="00E32307">
        <w:instrText xml:space="preserve"> NOTEREF _Ref454270719 \h  \* MERGEFORMAT </w:instrText>
      </w:r>
      <w:r w:rsidR="00E32307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E32307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06143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BD" w:rsidRDefault="002114BD">
      <w:r>
        <w:separator/>
      </w:r>
    </w:p>
  </w:endnote>
  <w:endnote w:type="continuationSeparator" w:id="0">
    <w:p w:rsidR="002114BD" w:rsidRDefault="0021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3F71E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D2D3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BD" w:rsidRDefault="002114BD">
      <w:r>
        <w:separator/>
      </w:r>
    </w:p>
  </w:footnote>
  <w:footnote w:type="continuationSeparator" w:id="0">
    <w:p w:rsidR="002114BD" w:rsidRDefault="002114B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1435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4D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5598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5E5B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4BD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71E5"/>
    <w:rsid w:val="00400035"/>
    <w:rsid w:val="00403C13"/>
    <w:rsid w:val="00404195"/>
    <w:rsid w:val="00404D27"/>
    <w:rsid w:val="00405EAB"/>
    <w:rsid w:val="0041559C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49B7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44F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4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2D37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18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474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30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307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CB239B"/>
  <w15:docId w15:val="{3C48C76A-C942-40AE-8476-0B7CFC53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C2A9-D35A-44FC-BC3D-CE5EC23A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Andrzej Gajewski</cp:lastModifiedBy>
  <cp:revision>5</cp:revision>
  <cp:lastPrinted>2016-05-31T09:57:00Z</cp:lastPrinted>
  <dcterms:created xsi:type="dcterms:W3CDTF">2017-01-19T10:25:00Z</dcterms:created>
  <dcterms:modified xsi:type="dcterms:W3CDTF">2018-12-12T09:29:00Z</dcterms:modified>
</cp:coreProperties>
</file>